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BE871" w14:textId="77777777" w:rsidR="00467A2D" w:rsidRDefault="00467A2D" w:rsidP="006D54CE">
      <w:pPr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14:paraId="0B46480F" w14:textId="77777777" w:rsidR="00006C64" w:rsidRPr="00467A2D" w:rsidRDefault="006D54CE" w:rsidP="006D54CE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467A2D">
        <w:rPr>
          <w:rFonts w:ascii="Calibri" w:hAnsi="Calibri" w:cs="Calibri"/>
          <w:b/>
          <w:bCs/>
          <w:sz w:val="36"/>
          <w:szCs w:val="36"/>
        </w:rPr>
        <w:t>Ankieta zgłoszeniowa</w:t>
      </w:r>
    </w:p>
    <w:p w14:paraId="22470D84" w14:textId="77777777" w:rsidR="006D54CE" w:rsidRPr="00467A2D" w:rsidRDefault="006D54CE" w:rsidP="006D54CE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467A2D">
        <w:rPr>
          <w:rFonts w:ascii="Calibri" w:hAnsi="Calibri" w:cs="Calibri"/>
          <w:b/>
          <w:bCs/>
          <w:sz w:val="36"/>
          <w:szCs w:val="36"/>
        </w:rPr>
        <w:t>Do Akademii Mentorów Międzykulturowych</w:t>
      </w:r>
    </w:p>
    <w:p w14:paraId="1ADE3EEC" w14:textId="77777777" w:rsidR="00006C64" w:rsidRPr="006D54CE" w:rsidRDefault="00006C64" w:rsidP="00006C64">
      <w:pPr>
        <w:rPr>
          <w:rFonts w:ascii="Calibri" w:hAnsi="Calibri" w:cs="Calibri"/>
          <w:sz w:val="22"/>
          <w:szCs w:val="22"/>
        </w:rPr>
      </w:pPr>
    </w:p>
    <w:p w14:paraId="5B209F87" w14:textId="1BE56120" w:rsidR="0080790A" w:rsidRDefault="006D54CE" w:rsidP="0059495E">
      <w:pPr>
        <w:jc w:val="both"/>
        <w:rPr>
          <w:rFonts w:ascii="Calibri" w:hAnsi="Calibri" w:cs="Calibri"/>
          <w:b/>
          <w:sz w:val="22"/>
          <w:szCs w:val="22"/>
        </w:rPr>
      </w:pPr>
      <w:r w:rsidRPr="0059495E">
        <w:rPr>
          <w:rFonts w:ascii="Calibri" w:hAnsi="Calibri" w:cs="Calibri"/>
          <w:b/>
          <w:sz w:val="22"/>
          <w:szCs w:val="22"/>
        </w:rPr>
        <w:t xml:space="preserve">Prosimy o wypełnienie ankiety w komputerze, a następnie odesłanie jej poprzez e-mail na adres </w:t>
      </w:r>
      <w:hyperlink r:id="rId8" w:history="1">
        <w:r w:rsidR="0059495E" w:rsidRPr="0059495E">
          <w:rPr>
            <w:rStyle w:val="Hipercze"/>
            <w:rFonts w:ascii="Calibri" w:hAnsi="Calibri" w:cs="Calibri"/>
            <w:b/>
            <w:sz w:val="22"/>
            <w:szCs w:val="22"/>
          </w:rPr>
          <w:t>mentorzy@ocalenie.org.pl</w:t>
        </w:r>
      </w:hyperlink>
      <w:r w:rsidR="00E5002C">
        <w:rPr>
          <w:rFonts w:ascii="Calibri" w:hAnsi="Calibri" w:cs="Calibri"/>
          <w:b/>
          <w:sz w:val="22"/>
          <w:szCs w:val="22"/>
        </w:rPr>
        <w:t xml:space="preserve"> do dnia 21</w:t>
      </w:r>
      <w:r w:rsidR="0059495E" w:rsidRPr="0059495E">
        <w:rPr>
          <w:rFonts w:ascii="Calibri" w:hAnsi="Calibri" w:cs="Calibri"/>
          <w:b/>
          <w:sz w:val="22"/>
          <w:szCs w:val="22"/>
        </w:rPr>
        <w:t xml:space="preserve"> lutego 2016 roku (niedziela) do godziny 24.00. </w:t>
      </w:r>
    </w:p>
    <w:p w14:paraId="0D94D5F0" w14:textId="513C57A0" w:rsidR="0080790A" w:rsidRPr="0080790A" w:rsidRDefault="006702CE" w:rsidP="0080790A">
      <w:pPr>
        <w:jc w:val="both"/>
        <w:rPr>
          <w:rFonts w:asciiTheme="minorHAnsi" w:hAnsiTheme="minorHAnsi" w:cs="Calibri"/>
          <w:sz w:val="22"/>
          <w:szCs w:val="22"/>
        </w:rPr>
      </w:pPr>
      <w:r w:rsidRPr="0080790A">
        <w:rPr>
          <w:rFonts w:ascii="Calibri" w:hAnsi="Calibri" w:cs="Calibri"/>
          <w:sz w:val="22"/>
          <w:szCs w:val="22"/>
        </w:rPr>
        <w:t>Każdy e-mail z ankietą będzie potwierdzony e-mailem zwrotnym.</w:t>
      </w:r>
      <w:r w:rsidR="0080790A" w:rsidRPr="0080790A">
        <w:rPr>
          <w:rFonts w:ascii="Calibri" w:hAnsi="Calibri" w:cs="Calibri"/>
          <w:sz w:val="22"/>
          <w:szCs w:val="22"/>
        </w:rPr>
        <w:t xml:space="preserve"> </w:t>
      </w:r>
      <w:r w:rsidR="0059495E" w:rsidRPr="0080790A">
        <w:rPr>
          <w:rFonts w:ascii="Calibri" w:hAnsi="Calibri" w:cs="Calibri"/>
          <w:sz w:val="22"/>
          <w:szCs w:val="22"/>
        </w:rPr>
        <w:t xml:space="preserve">Ankiety nie </w:t>
      </w:r>
      <w:r w:rsidRPr="0080790A">
        <w:rPr>
          <w:rFonts w:ascii="Calibri" w:hAnsi="Calibri" w:cs="Calibri"/>
          <w:sz w:val="22"/>
          <w:szCs w:val="22"/>
        </w:rPr>
        <w:t>trzeba podpisywać – podpisy będą zbierane od uczestników, którzy zakwalifikują się do udziału w Akademii.</w:t>
      </w:r>
      <w:r w:rsidR="0080790A" w:rsidRPr="0080790A">
        <w:rPr>
          <w:rFonts w:ascii="Calibri" w:hAnsi="Calibri" w:cs="Calibri"/>
          <w:sz w:val="22"/>
          <w:szCs w:val="22"/>
        </w:rPr>
        <w:t xml:space="preserve"> Ogłoszenie wyników rekrutacji nastąpi w dniu 29 lutego 2016 r. Osoby zakwalifikowane otrzymają telefoniczne</w:t>
      </w:r>
      <w:r w:rsidR="00CF7ED8">
        <w:rPr>
          <w:rFonts w:ascii="Calibri" w:hAnsi="Calibri" w:cs="Calibri"/>
          <w:sz w:val="22"/>
          <w:szCs w:val="22"/>
        </w:rPr>
        <w:t xml:space="preserve"> i/lub mailowe</w:t>
      </w:r>
      <w:r w:rsidR="0080790A" w:rsidRPr="0080790A">
        <w:rPr>
          <w:rFonts w:ascii="Calibri" w:hAnsi="Calibri" w:cs="Calibri"/>
          <w:sz w:val="22"/>
          <w:szCs w:val="22"/>
        </w:rPr>
        <w:t xml:space="preserve"> potwierdzenie.</w:t>
      </w:r>
    </w:p>
    <w:p w14:paraId="21E00E23" w14:textId="77777777" w:rsidR="0059495E" w:rsidRPr="0059495E" w:rsidRDefault="0059495E" w:rsidP="0059495E">
      <w:pPr>
        <w:jc w:val="both"/>
        <w:rPr>
          <w:rFonts w:ascii="Calibri" w:hAnsi="Calibri" w:cs="Calibri"/>
          <w:b/>
          <w:sz w:val="22"/>
          <w:szCs w:val="22"/>
        </w:rPr>
      </w:pPr>
    </w:p>
    <w:p w14:paraId="2B8B262A" w14:textId="77777777" w:rsidR="00006C64" w:rsidRPr="0059495E" w:rsidRDefault="006D54CE" w:rsidP="00006C64">
      <w:pPr>
        <w:jc w:val="both"/>
        <w:rPr>
          <w:rFonts w:ascii="Calibri" w:hAnsi="Calibri" w:cs="Calibri"/>
          <w:b/>
          <w:sz w:val="22"/>
          <w:szCs w:val="22"/>
        </w:rPr>
      </w:pPr>
      <w:r w:rsidRPr="0059495E">
        <w:rPr>
          <w:rFonts w:ascii="Calibri" w:hAnsi="Calibri" w:cs="Calibri"/>
          <w:b/>
          <w:sz w:val="22"/>
          <w:szCs w:val="22"/>
        </w:rPr>
        <w:t>Prosimy o zwięzłe i konkretne odpowiedzi.</w:t>
      </w:r>
    </w:p>
    <w:p w14:paraId="1443DDBF" w14:textId="77777777" w:rsidR="006D54CE" w:rsidRPr="006D54CE" w:rsidRDefault="006D54CE" w:rsidP="00006C64">
      <w:pPr>
        <w:jc w:val="both"/>
        <w:rPr>
          <w:rFonts w:ascii="Calibri" w:hAnsi="Calibri" w:cs="Calibri"/>
          <w:sz w:val="22"/>
          <w:szCs w:val="22"/>
        </w:rPr>
      </w:pPr>
    </w:p>
    <w:p w14:paraId="0A9E9C9E" w14:textId="77777777" w:rsidR="00006C64" w:rsidRPr="005307A3" w:rsidRDefault="00006C64" w:rsidP="00006C64">
      <w:pPr>
        <w:rPr>
          <w:rFonts w:ascii="Calibri" w:hAnsi="Calibri" w:cs="Calibri"/>
          <w:b/>
          <w:bCs/>
          <w:sz w:val="22"/>
          <w:szCs w:val="22"/>
        </w:rPr>
      </w:pPr>
      <w:r w:rsidRPr="005307A3">
        <w:rPr>
          <w:rFonts w:ascii="Calibri" w:hAnsi="Calibri" w:cs="Calibri"/>
          <w:b/>
          <w:bCs/>
          <w:sz w:val="22"/>
          <w:szCs w:val="22"/>
        </w:rPr>
        <w:t xml:space="preserve">1. Dane osobowe: </w:t>
      </w:r>
    </w:p>
    <w:p w14:paraId="01EAFDAB" w14:textId="77777777" w:rsidR="00006C64" w:rsidRPr="005307A3" w:rsidRDefault="00006C64" w:rsidP="00006C64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774"/>
      </w:tblGrid>
      <w:tr w:rsidR="00006C64" w:rsidRPr="00006C64" w14:paraId="00EFF9D2" w14:textId="77777777" w:rsidTr="00F151A1">
        <w:trPr>
          <w:trHeight w:val="340"/>
        </w:trPr>
        <w:tc>
          <w:tcPr>
            <w:tcW w:w="2835" w:type="dxa"/>
            <w:hideMark/>
          </w:tcPr>
          <w:p w14:paraId="2F12394D" w14:textId="77777777" w:rsidR="00006C64" w:rsidRPr="005307A3" w:rsidRDefault="008D165A" w:rsidP="008D1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6774" w:type="dxa"/>
          </w:tcPr>
          <w:p w14:paraId="692D10F2" w14:textId="77777777" w:rsidR="00A711F5" w:rsidRPr="005307A3" w:rsidRDefault="00A711F5" w:rsidP="00006C64">
            <w:pPr>
              <w:rPr>
                <w:rFonts w:ascii="Calibri" w:hAnsi="Calibri" w:cs="Calibri"/>
              </w:rPr>
            </w:pPr>
          </w:p>
        </w:tc>
      </w:tr>
      <w:tr w:rsidR="008D165A" w:rsidRPr="00006C64" w14:paraId="61AD2484" w14:textId="77777777" w:rsidTr="00F151A1">
        <w:trPr>
          <w:trHeight w:val="340"/>
        </w:trPr>
        <w:tc>
          <w:tcPr>
            <w:tcW w:w="2835" w:type="dxa"/>
          </w:tcPr>
          <w:p w14:paraId="114FA1F8" w14:textId="77777777" w:rsidR="008D165A" w:rsidRDefault="008D165A" w:rsidP="008D1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5307A3">
              <w:rPr>
                <w:rFonts w:ascii="Calibri" w:hAnsi="Calibri" w:cs="Calibri"/>
                <w:sz w:val="20"/>
                <w:szCs w:val="20"/>
              </w:rPr>
              <w:t>azwisko</w:t>
            </w:r>
          </w:p>
        </w:tc>
        <w:tc>
          <w:tcPr>
            <w:tcW w:w="6774" w:type="dxa"/>
          </w:tcPr>
          <w:p w14:paraId="37054ECF" w14:textId="77777777" w:rsidR="008D165A" w:rsidRPr="005307A3" w:rsidRDefault="008D165A" w:rsidP="00006C64">
            <w:pPr>
              <w:rPr>
                <w:rFonts w:ascii="Calibri" w:hAnsi="Calibri" w:cs="Calibri"/>
              </w:rPr>
            </w:pPr>
          </w:p>
        </w:tc>
      </w:tr>
      <w:tr w:rsidR="00F151A1" w:rsidRPr="00006C64" w14:paraId="5F253507" w14:textId="77777777" w:rsidTr="00F151A1">
        <w:trPr>
          <w:trHeight w:val="340"/>
        </w:trPr>
        <w:tc>
          <w:tcPr>
            <w:tcW w:w="2835" w:type="dxa"/>
          </w:tcPr>
          <w:p w14:paraId="4A5EBEDC" w14:textId="77777777" w:rsidR="00F151A1" w:rsidRDefault="00F151A1" w:rsidP="008D1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Obywatelstwo</w:t>
            </w:r>
          </w:p>
        </w:tc>
        <w:tc>
          <w:tcPr>
            <w:tcW w:w="6774" w:type="dxa"/>
          </w:tcPr>
          <w:p w14:paraId="2FCCCEC5" w14:textId="77777777" w:rsidR="00F151A1" w:rsidRPr="005307A3" w:rsidRDefault="00F151A1" w:rsidP="00006C64">
            <w:pPr>
              <w:rPr>
                <w:rFonts w:ascii="Calibri" w:hAnsi="Calibri" w:cs="Calibri"/>
              </w:rPr>
            </w:pPr>
          </w:p>
        </w:tc>
      </w:tr>
      <w:tr w:rsidR="00006C64" w:rsidRPr="00006C64" w14:paraId="17DAF59F" w14:textId="77777777" w:rsidTr="00F151A1">
        <w:trPr>
          <w:trHeight w:val="340"/>
        </w:trPr>
        <w:tc>
          <w:tcPr>
            <w:tcW w:w="2835" w:type="dxa"/>
            <w:hideMark/>
          </w:tcPr>
          <w:p w14:paraId="3170491A" w14:textId="19D8543E" w:rsidR="00006C64" w:rsidRPr="005307A3" w:rsidRDefault="00BF4B5D" w:rsidP="00BF4B5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</w:t>
            </w:r>
            <w:r w:rsidR="008E449C" w:rsidRPr="005307A3">
              <w:rPr>
                <w:rFonts w:ascii="Calibri" w:hAnsi="Calibri" w:cs="Calibri"/>
                <w:sz w:val="20"/>
                <w:szCs w:val="20"/>
              </w:rPr>
              <w:t>urodzenia</w:t>
            </w:r>
          </w:p>
        </w:tc>
        <w:tc>
          <w:tcPr>
            <w:tcW w:w="6774" w:type="dxa"/>
          </w:tcPr>
          <w:p w14:paraId="3BB13214" w14:textId="77777777" w:rsidR="00A711F5" w:rsidRPr="005307A3" w:rsidRDefault="00A711F5" w:rsidP="00006C64">
            <w:pPr>
              <w:rPr>
                <w:rFonts w:ascii="Calibri" w:hAnsi="Calibri" w:cs="Calibri"/>
              </w:rPr>
            </w:pPr>
          </w:p>
        </w:tc>
      </w:tr>
      <w:tr w:rsidR="00BF4B5D" w:rsidRPr="00006C64" w14:paraId="0B9F4D8A" w14:textId="77777777" w:rsidTr="00F151A1">
        <w:trPr>
          <w:trHeight w:val="340"/>
        </w:trPr>
        <w:tc>
          <w:tcPr>
            <w:tcW w:w="2835" w:type="dxa"/>
          </w:tcPr>
          <w:p w14:paraId="2A7D8784" w14:textId="641D5DA5" w:rsidR="00BF4B5D" w:rsidRDefault="00BF4B5D" w:rsidP="00BF4B5D">
            <w:pPr>
              <w:tabs>
                <w:tab w:val="center" w:pos="136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5307A3">
              <w:rPr>
                <w:rFonts w:ascii="Calibri" w:hAnsi="Calibri" w:cs="Calibri"/>
                <w:sz w:val="20"/>
                <w:szCs w:val="20"/>
              </w:rPr>
              <w:t>iejsce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307A3">
              <w:rPr>
                <w:rFonts w:ascii="Calibri" w:hAnsi="Calibri" w:cs="Calibri"/>
                <w:sz w:val="20"/>
                <w:szCs w:val="20"/>
              </w:rPr>
              <w:t>urodzenia</w:t>
            </w:r>
          </w:p>
        </w:tc>
        <w:tc>
          <w:tcPr>
            <w:tcW w:w="6774" w:type="dxa"/>
          </w:tcPr>
          <w:p w14:paraId="2CC48E99" w14:textId="77777777" w:rsidR="00BF4B5D" w:rsidRPr="005307A3" w:rsidRDefault="00BF4B5D" w:rsidP="00006C64">
            <w:pPr>
              <w:rPr>
                <w:rFonts w:ascii="Calibri" w:hAnsi="Calibri" w:cs="Calibri"/>
              </w:rPr>
            </w:pPr>
          </w:p>
        </w:tc>
      </w:tr>
      <w:tr w:rsidR="00006C64" w:rsidRPr="00006C64" w14:paraId="6979FEA1" w14:textId="77777777" w:rsidTr="00F151A1">
        <w:trPr>
          <w:trHeight w:val="340"/>
        </w:trPr>
        <w:tc>
          <w:tcPr>
            <w:tcW w:w="2835" w:type="dxa"/>
            <w:hideMark/>
          </w:tcPr>
          <w:p w14:paraId="2522A9FC" w14:textId="3DDFFC51" w:rsidR="00A76D7F" w:rsidRDefault="007B10FA" w:rsidP="00BF4B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 z</w:t>
            </w:r>
            <w:r w:rsidR="00A76D7F">
              <w:rPr>
                <w:rFonts w:ascii="Calibri" w:hAnsi="Calibri" w:cs="Calibri"/>
                <w:sz w:val="20"/>
                <w:szCs w:val="20"/>
              </w:rPr>
              <w:t xml:space="preserve">amieszkania: </w:t>
            </w:r>
          </w:p>
          <w:p w14:paraId="460D8BC2" w14:textId="43AB7E8C" w:rsidR="00006C64" w:rsidRPr="005307A3" w:rsidRDefault="00BF4B5D" w:rsidP="00BF4B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tylko miasto </w:t>
            </w:r>
            <w:r w:rsidR="007B10FA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miejscowość</w:t>
            </w:r>
          </w:p>
        </w:tc>
        <w:tc>
          <w:tcPr>
            <w:tcW w:w="6774" w:type="dxa"/>
          </w:tcPr>
          <w:p w14:paraId="10B777C2" w14:textId="77777777" w:rsidR="00A711F5" w:rsidRPr="005307A3" w:rsidRDefault="00A711F5" w:rsidP="00006C64">
            <w:pPr>
              <w:rPr>
                <w:rFonts w:ascii="Calibri" w:hAnsi="Calibri" w:cs="Calibri"/>
              </w:rPr>
            </w:pPr>
          </w:p>
        </w:tc>
      </w:tr>
      <w:tr w:rsidR="00006C64" w:rsidRPr="00006C64" w14:paraId="20C41B5D" w14:textId="77777777" w:rsidTr="00F151A1">
        <w:trPr>
          <w:trHeight w:val="340"/>
        </w:trPr>
        <w:tc>
          <w:tcPr>
            <w:tcW w:w="2835" w:type="dxa"/>
            <w:hideMark/>
          </w:tcPr>
          <w:p w14:paraId="7E572D75" w14:textId="77777777" w:rsidR="00006C64" w:rsidRPr="005307A3" w:rsidRDefault="008E449C" w:rsidP="00006C64">
            <w:pPr>
              <w:rPr>
                <w:rFonts w:ascii="Calibri" w:hAnsi="Calibri" w:cs="Calibri"/>
                <w:sz w:val="20"/>
                <w:szCs w:val="20"/>
              </w:rPr>
            </w:pPr>
            <w:r w:rsidRPr="005307A3"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  <w:tc>
          <w:tcPr>
            <w:tcW w:w="6774" w:type="dxa"/>
          </w:tcPr>
          <w:p w14:paraId="7177ECCB" w14:textId="77777777" w:rsidR="00A711F5" w:rsidRPr="005307A3" w:rsidRDefault="00A711F5" w:rsidP="00006C64">
            <w:pPr>
              <w:rPr>
                <w:rFonts w:ascii="Calibri" w:hAnsi="Calibri" w:cs="Calibri"/>
              </w:rPr>
            </w:pPr>
          </w:p>
        </w:tc>
      </w:tr>
      <w:tr w:rsidR="00006C64" w:rsidRPr="00006C64" w14:paraId="4EB2A32C" w14:textId="77777777" w:rsidTr="00F151A1">
        <w:trPr>
          <w:trHeight w:val="340"/>
        </w:trPr>
        <w:tc>
          <w:tcPr>
            <w:tcW w:w="2835" w:type="dxa"/>
            <w:hideMark/>
          </w:tcPr>
          <w:p w14:paraId="1E5A7CC1" w14:textId="77777777" w:rsidR="00006C64" w:rsidRPr="005307A3" w:rsidRDefault="008E449C" w:rsidP="00006C64">
            <w:pPr>
              <w:rPr>
                <w:rFonts w:ascii="Calibri" w:hAnsi="Calibri" w:cs="Calibri"/>
                <w:sz w:val="20"/>
                <w:szCs w:val="20"/>
              </w:rPr>
            </w:pPr>
            <w:r w:rsidRPr="005307A3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774" w:type="dxa"/>
          </w:tcPr>
          <w:p w14:paraId="1070B3E9" w14:textId="77777777" w:rsidR="00A711F5" w:rsidRPr="005307A3" w:rsidRDefault="00A711F5" w:rsidP="00006C64">
            <w:pPr>
              <w:rPr>
                <w:rFonts w:ascii="Calibri" w:hAnsi="Calibri" w:cs="Calibri"/>
              </w:rPr>
            </w:pPr>
          </w:p>
        </w:tc>
      </w:tr>
      <w:tr w:rsidR="00006C64" w:rsidRPr="00006C64" w14:paraId="277787EF" w14:textId="77777777" w:rsidTr="00F151A1">
        <w:trPr>
          <w:trHeight w:val="340"/>
        </w:trPr>
        <w:tc>
          <w:tcPr>
            <w:tcW w:w="2835" w:type="dxa"/>
            <w:hideMark/>
          </w:tcPr>
          <w:p w14:paraId="362AAB4C" w14:textId="559E463E" w:rsidR="00006C64" w:rsidRPr="005307A3" w:rsidRDefault="008E449C" w:rsidP="00006C64">
            <w:pPr>
              <w:rPr>
                <w:rFonts w:ascii="Calibri" w:hAnsi="Calibri" w:cs="Calibri"/>
                <w:sz w:val="20"/>
                <w:szCs w:val="20"/>
              </w:rPr>
            </w:pPr>
            <w:r w:rsidRPr="005307A3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6774" w:type="dxa"/>
          </w:tcPr>
          <w:p w14:paraId="1DFA540F" w14:textId="77777777" w:rsidR="00A711F5" w:rsidRPr="005307A3" w:rsidRDefault="00A711F5" w:rsidP="00006C64">
            <w:pPr>
              <w:rPr>
                <w:rFonts w:ascii="Calibri" w:hAnsi="Calibri" w:cs="Calibri"/>
              </w:rPr>
            </w:pPr>
          </w:p>
        </w:tc>
      </w:tr>
      <w:tr w:rsidR="00006C64" w:rsidRPr="00006C64" w14:paraId="7E6DD441" w14:textId="77777777" w:rsidTr="00F151A1">
        <w:trPr>
          <w:trHeight w:val="340"/>
        </w:trPr>
        <w:tc>
          <w:tcPr>
            <w:tcW w:w="2835" w:type="dxa"/>
            <w:hideMark/>
          </w:tcPr>
          <w:p w14:paraId="2FA6B66A" w14:textId="33F9A086" w:rsidR="00006C64" w:rsidRPr="005307A3" w:rsidRDefault="008E449C" w:rsidP="00006C64">
            <w:pPr>
              <w:rPr>
                <w:rFonts w:ascii="Calibri" w:hAnsi="Calibri" w:cs="Calibri"/>
                <w:sz w:val="20"/>
                <w:szCs w:val="20"/>
              </w:rPr>
            </w:pPr>
            <w:r w:rsidRPr="005307A3">
              <w:rPr>
                <w:rFonts w:ascii="Calibri" w:hAnsi="Calibri" w:cs="Calibri"/>
                <w:sz w:val="20"/>
                <w:szCs w:val="20"/>
              </w:rPr>
              <w:t>Miejsce pracy</w:t>
            </w:r>
          </w:p>
        </w:tc>
        <w:tc>
          <w:tcPr>
            <w:tcW w:w="6774" w:type="dxa"/>
          </w:tcPr>
          <w:p w14:paraId="29B0CB23" w14:textId="77777777" w:rsidR="00A711F5" w:rsidRPr="005307A3" w:rsidRDefault="00A711F5" w:rsidP="00006C64">
            <w:pPr>
              <w:rPr>
                <w:rFonts w:ascii="Calibri" w:hAnsi="Calibri" w:cs="Calibri"/>
              </w:rPr>
            </w:pPr>
          </w:p>
        </w:tc>
      </w:tr>
      <w:tr w:rsidR="00006C64" w:rsidRPr="00006C64" w14:paraId="5FAB5831" w14:textId="77777777" w:rsidTr="00F151A1">
        <w:trPr>
          <w:trHeight w:val="340"/>
        </w:trPr>
        <w:tc>
          <w:tcPr>
            <w:tcW w:w="2835" w:type="dxa"/>
            <w:hideMark/>
          </w:tcPr>
          <w:p w14:paraId="5674B9F2" w14:textId="0A901305" w:rsidR="00006C64" w:rsidRPr="005307A3" w:rsidRDefault="008E449C" w:rsidP="00006C64">
            <w:pPr>
              <w:rPr>
                <w:rFonts w:ascii="Calibri" w:hAnsi="Calibri" w:cs="Calibri"/>
                <w:sz w:val="20"/>
                <w:szCs w:val="20"/>
              </w:rPr>
            </w:pPr>
            <w:r w:rsidRPr="005307A3">
              <w:rPr>
                <w:rFonts w:ascii="Calibri" w:hAnsi="Calibri" w:cs="Calibri"/>
                <w:sz w:val="20"/>
                <w:szCs w:val="20"/>
              </w:rPr>
              <w:t>Stanowisko</w:t>
            </w:r>
          </w:p>
        </w:tc>
        <w:tc>
          <w:tcPr>
            <w:tcW w:w="6774" w:type="dxa"/>
          </w:tcPr>
          <w:p w14:paraId="570E6E53" w14:textId="77777777" w:rsidR="00A711F5" w:rsidRPr="005307A3" w:rsidRDefault="00A711F5" w:rsidP="00006C64">
            <w:pPr>
              <w:rPr>
                <w:rFonts w:ascii="Calibri" w:hAnsi="Calibri" w:cs="Calibri"/>
              </w:rPr>
            </w:pPr>
          </w:p>
        </w:tc>
      </w:tr>
    </w:tbl>
    <w:p w14:paraId="4B633B2C" w14:textId="77777777" w:rsidR="00006C64" w:rsidRPr="005307A3" w:rsidRDefault="00006C64" w:rsidP="00006C64">
      <w:pPr>
        <w:rPr>
          <w:rFonts w:ascii="Calibri" w:hAnsi="Calibri" w:cs="Calibri"/>
          <w:sz w:val="22"/>
          <w:szCs w:val="22"/>
        </w:rPr>
      </w:pPr>
    </w:p>
    <w:p w14:paraId="38E1EBFD" w14:textId="77777777" w:rsidR="00006C64" w:rsidRPr="005307A3" w:rsidRDefault="006D54CE" w:rsidP="00DE3D5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DE3D51" w:rsidRPr="005307A3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06C64" w:rsidRPr="005307A3">
        <w:rPr>
          <w:rFonts w:ascii="Calibri" w:hAnsi="Calibri" w:cs="Calibri"/>
          <w:b/>
          <w:bCs/>
          <w:sz w:val="22"/>
          <w:szCs w:val="22"/>
        </w:rPr>
        <w:t>Niezbędne informacje:</w:t>
      </w:r>
    </w:p>
    <w:p w14:paraId="4E271D0E" w14:textId="77777777" w:rsidR="00006C64" w:rsidRPr="005307A3" w:rsidRDefault="00006C64" w:rsidP="00006C64">
      <w:pPr>
        <w:rPr>
          <w:rFonts w:ascii="Calibri" w:hAnsi="Calibri" w:cs="Calibri"/>
          <w:sz w:val="22"/>
          <w:szCs w:val="22"/>
        </w:rPr>
      </w:pPr>
    </w:p>
    <w:tbl>
      <w:tblPr>
        <w:tblW w:w="96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42"/>
      </w:tblGrid>
      <w:tr w:rsidR="00F151A1" w:rsidRPr="008D165A" w14:paraId="078F25F0" w14:textId="77777777" w:rsidTr="00BF4B5D">
        <w:tc>
          <w:tcPr>
            <w:tcW w:w="9642" w:type="dxa"/>
            <w:vAlign w:val="center"/>
          </w:tcPr>
          <w:p w14:paraId="4D927B40" w14:textId="77777777" w:rsidR="00F151A1" w:rsidRPr="00F151A1" w:rsidRDefault="00F151A1" w:rsidP="00D600AD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D165A">
              <w:rPr>
                <w:rFonts w:ascii="Calibri" w:hAnsi="Calibri"/>
                <w:sz w:val="22"/>
                <w:szCs w:val="22"/>
              </w:rPr>
              <w:t>) Dlaczego zgłosił(a) się Pani/Pan do Akademii Mentorów Międzykulturowych? Proszę krótko uzasadnić.</w:t>
            </w:r>
          </w:p>
        </w:tc>
      </w:tr>
      <w:tr w:rsidR="00F151A1" w:rsidRPr="008D165A" w14:paraId="6D82FD67" w14:textId="77777777" w:rsidTr="00BF4B5D">
        <w:tc>
          <w:tcPr>
            <w:tcW w:w="9642" w:type="dxa"/>
            <w:vAlign w:val="center"/>
          </w:tcPr>
          <w:p w14:paraId="19AF19F1" w14:textId="77777777" w:rsidR="00F151A1" w:rsidRPr="008D165A" w:rsidRDefault="00F151A1" w:rsidP="00D600AD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D54CE" w:rsidRPr="008D165A" w14:paraId="1D786169" w14:textId="77777777" w:rsidTr="00BF4B5D">
        <w:tc>
          <w:tcPr>
            <w:tcW w:w="9642" w:type="dxa"/>
            <w:vAlign w:val="center"/>
          </w:tcPr>
          <w:p w14:paraId="554043DD" w14:textId="54EDAD1D" w:rsidR="006D54CE" w:rsidRPr="008D165A" w:rsidRDefault="00F151A1" w:rsidP="006702C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286C0C" w:rsidRPr="008D165A">
              <w:rPr>
                <w:rFonts w:asciiTheme="minorHAnsi" w:hAnsiTheme="minorHAnsi"/>
                <w:sz w:val="22"/>
                <w:szCs w:val="22"/>
              </w:rPr>
              <w:t>) Czy pracuje bądź pracował(a) Pan/Pani jako mentor</w:t>
            </w:r>
            <w:r w:rsidR="00467A2D">
              <w:rPr>
                <w:rFonts w:asciiTheme="minorHAnsi" w:hAnsiTheme="minorHAnsi"/>
                <w:sz w:val="22"/>
                <w:szCs w:val="22"/>
              </w:rPr>
              <w:t>(ka)</w:t>
            </w:r>
            <w:r w:rsidR="00286C0C" w:rsidRPr="008D165A">
              <w:rPr>
                <w:rFonts w:asciiTheme="minorHAnsi" w:hAnsiTheme="minorHAnsi"/>
                <w:sz w:val="22"/>
                <w:szCs w:val="22"/>
              </w:rPr>
              <w:t xml:space="preserve"> bądź w podobnej roli? </w:t>
            </w:r>
            <w:r w:rsidR="006702CE">
              <w:rPr>
                <w:rFonts w:asciiTheme="minorHAnsi" w:hAnsiTheme="minorHAnsi"/>
                <w:sz w:val="22"/>
                <w:szCs w:val="22"/>
              </w:rPr>
              <w:t>Jeśli tak, p</w:t>
            </w:r>
            <w:r w:rsidR="00286C0C" w:rsidRPr="008D165A">
              <w:rPr>
                <w:rFonts w:asciiTheme="minorHAnsi" w:hAnsiTheme="minorHAnsi"/>
                <w:sz w:val="22"/>
                <w:szCs w:val="22"/>
              </w:rPr>
              <w:t xml:space="preserve">roszę krótko opisać swoje doświadczenie. </w:t>
            </w:r>
          </w:p>
        </w:tc>
      </w:tr>
      <w:tr w:rsidR="00F151A1" w:rsidRPr="008D165A" w14:paraId="0FB23A53" w14:textId="77777777" w:rsidTr="00BF4B5D">
        <w:tc>
          <w:tcPr>
            <w:tcW w:w="9642" w:type="dxa"/>
            <w:vAlign w:val="center"/>
          </w:tcPr>
          <w:p w14:paraId="2E3DB0BE" w14:textId="77777777" w:rsidR="00F151A1" w:rsidRPr="008D165A" w:rsidRDefault="00F151A1" w:rsidP="008D165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1A1" w:rsidRPr="008D165A" w14:paraId="5CB00DDB" w14:textId="77777777" w:rsidTr="00BF4B5D">
        <w:tc>
          <w:tcPr>
            <w:tcW w:w="9642" w:type="dxa"/>
            <w:vAlign w:val="center"/>
          </w:tcPr>
          <w:p w14:paraId="437438B3" w14:textId="1DD021FF" w:rsidR="00F151A1" w:rsidRPr="008D165A" w:rsidRDefault="0059495E" w:rsidP="008D165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F151A1">
              <w:rPr>
                <w:rFonts w:asciiTheme="minorHAnsi" w:hAnsiTheme="minorHAnsi"/>
                <w:sz w:val="22"/>
                <w:szCs w:val="22"/>
              </w:rPr>
              <w:t>) Jeśli pracuje Pan/Pani jako mentor/mentorka bądź w inny sposób pomaga cudzoziemcom, to z jakimi sprawa</w:t>
            </w:r>
            <w:r w:rsidR="006702CE">
              <w:rPr>
                <w:rFonts w:asciiTheme="minorHAnsi" w:hAnsiTheme="minorHAnsi"/>
                <w:sz w:val="22"/>
                <w:szCs w:val="22"/>
              </w:rPr>
              <w:t>mi</w:t>
            </w:r>
            <w:r w:rsidR="00F151A1">
              <w:rPr>
                <w:rFonts w:asciiTheme="minorHAnsi" w:hAnsiTheme="minorHAnsi"/>
                <w:sz w:val="22"/>
                <w:szCs w:val="22"/>
              </w:rPr>
              <w:t xml:space="preserve"> najczęściej zgłaszają się do Pana/Pani cudzoziemcy?</w:t>
            </w:r>
            <w:r w:rsidR="00A76D7F">
              <w:rPr>
                <w:rFonts w:asciiTheme="minorHAnsi" w:hAnsiTheme="minorHAnsi"/>
                <w:sz w:val="22"/>
                <w:szCs w:val="22"/>
              </w:rPr>
              <w:t xml:space="preserve"> Proszę krótko wymienić.</w:t>
            </w:r>
          </w:p>
        </w:tc>
      </w:tr>
      <w:tr w:rsidR="008D165A" w:rsidRPr="008D165A" w14:paraId="3843E80F" w14:textId="77777777" w:rsidTr="00BF4B5D">
        <w:tc>
          <w:tcPr>
            <w:tcW w:w="9642" w:type="dxa"/>
            <w:vAlign w:val="center"/>
          </w:tcPr>
          <w:p w14:paraId="69107ACD" w14:textId="77777777" w:rsidR="008D165A" w:rsidRPr="008D165A" w:rsidRDefault="008D165A" w:rsidP="008D165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B5D" w:rsidRPr="008D165A" w14:paraId="7617591F" w14:textId="77777777" w:rsidTr="00BF4B5D">
        <w:tc>
          <w:tcPr>
            <w:tcW w:w="9642" w:type="dxa"/>
            <w:vAlign w:val="center"/>
          </w:tcPr>
          <w:p w14:paraId="681B3043" w14:textId="44607669" w:rsidR="00BF4B5D" w:rsidRPr="008D165A" w:rsidRDefault="00BF4B5D" w:rsidP="00A76D7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d) Jeśli pracuje Pan/Pani jako mentor/mentorka bądź w inny sposób pomaga cudzoziemcom, to z jakimi </w:t>
            </w:r>
            <w:r w:rsidR="00A76D7F">
              <w:rPr>
                <w:rFonts w:asciiTheme="minorHAnsi" w:hAnsiTheme="minorHAnsi"/>
                <w:sz w:val="22"/>
                <w:szCs w:val="22"/>
              </w:rPr>
              <w:t>wyzwaniami i trudnościami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najczęściej się Pan/Pani spotyka w swojej pracy?</w:t>
            </w:r>
            <w:r w:rsidR="00A76D7F">
              <w:rPr>
                <w:rFonts w:asciiTheme="minorHAnsi" w:hAnsiTheme="minorHAnsi"/>
                <w:sz w:val="22"/>
                <w:szCs w:val="22"/>
              </w:rPr>
              <w:t xml:space="preserve"> Proszę krótko wymienić.</w:t>
            </w:r>
          </w:p>
        </w:tc>
      </w:tr>
      <w:tr w:rsidR="00BF4B5D" w:rsidRPr="008D165A" w14:paraId="481506EB" w14:textId="77777777" w:rsidTr="00BF4B5D">
        <w:tc>
          <w:tcPr>
            <w:tcW w:w="9642" w:type="dxa"/>
            <w:vAlign w:val="center"/>
          </w:tcPr>
          <w:p w14:paraId="127FB37A" w14:textId="77777777" w:rsidR="00BF4B5D" w:rsidRDefault="00BF4B5D" w:rsidP="008D165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65A" w:rsidRPr="008D165A" w14:paraId="14228E39" w14:textId="77777777" w:rsidTr="00BF4B5D">
        <w:tc>
          <w:tcPr>
            <w:tcW w:w="9642" w:type="dxa"/>
            <w:vAlign w:val="center"/>
          </w:tcPr>
          <w:p w14:paraId="202A5C45" w14:textId="2EECAB92" w:rsidR="008D165A" w:rsidRPr="008D165A" w:rsidRDefault="00A76D7F" w:rsidP="008D165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8D165A" w:rsidRPr="008D165A">
              <w:rPr>
                <w:rFonts w:ascii="Calibri" w:hAnsi="Calibri"/>
                <w:sz w:val="22"/>
                <w:szCs w:val="22"/>
              </w:rPr>
              <w:t>) Czego Pan/Pani chce przede wszystkim nauczyć się w ramach Akademii?</w:t>
            </w:r>
          </w:p>
        </w:tc>
      </w:tr>
      <w:tr w:rsidR="008D165A" w:rsidRPr="008D165A" w14:paraId="5E07F475" w14:textId="77777777" w:rsidTr="00BF4B5D">
        <w:tc>
          <w:tcPr>
            <w:tcW w:w="9642" w:type="dxa"/>
            <w:vAlign w:val="center"/>
          </w:tcPr>
          <w:p w14:paraId="0CB6DB4E" w14:textId="77777777" w:rsidR="008D165A" w:rsidRDefault="008D165A" w:rsidP="008D165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702CE" w:rsidRPr="008D165A" w14:paraId="3B92DBC8" w14:textId="77777777" w:rsidTr="00BF4B5D">
        <w:tc>
          <w:tcPr>
            <w:tcW w:w="9642" w:type="dxa"/>
          </w:tcPr>
          <w:p w14:paraId="723A2463" w14:textId="423D83A8" w:rsidR="006702CE" w:rsidRDefault="00A76D7F" w:rsidP="00D600AD">
            <w:r>
              <w:rPr>
                <w:rFonts w:ascii="Calibri" w:hAnsi="Calibri"/>
                <w:sz w:val="22"/>
                <w:szCs w:val="22"/>
              </w:rPr>
              <w:t>f</w:t>
            </w:r>
            <w:r w:rsidR="006702CE" w:rsidRPr="006702CE">
              <w:rPr>
                <w:rFonts w:ascii="Calibri" w:hAnsi="Calibri"/>
                <w:sz w:val="22"/>
                <w:szCs w:val="22"/>
              </w:rPr>
              <w:t>) Jak zamierza Pan/Pani wykorzystać zdobytą wiedzę i umiejętności</w:t>
            </w:r>
            <w:r w:rsidR="006702CE">
              <w:rPr>
                <w:rFonts w:ascii="Calibri" w:hAnsi="Calibri"/>
                <w:sz w:val="22"/>
                <w:szCs w:val="22"/>
              </w:rPr>
              <w:t xml:space="preserve"> po zakończeniu Akademii</w:t>
            </w:r>
            <w:r w:rsidR="006702CE" w:rsidRPr="006702CE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6702CE" w:rsidRPr="008D165A" w14:paraId="6B589C7F" w14:textId="77777777" w:rsidTr="00BF4B5D">
        <w:tc>
          <w:tcPr>
            <w:tcW w:w="9642" w:type="dxa"/>
            <w:vAlign w:val="center"/>
          </w:tcPr>
          <w:p w14:paraId="0C065E34" w14:textId="77777777" w:rsidR="006702CE" w:rsidRDefault="006702CE" w:rsidP="008D165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702CE" w:rsidRPr="008D165A" w14:paraId="4D07923C" w14:textId="77777777" w:rsidTr="00BF4B5D">
        <w:tc>
          <w:tcPr>
            <w:tcW w:w="9642" w:type="dxa"/>
            <w:vAlign w:val="center"/>
          </w:tcPr>
          <w:p w14:paraId="4178A966" w14:textId="45780A99" w:rsidR="006702CE" w:rsidRPr="006702CE" w:rsidRDefault="00A76D7F" w:rsidP="00D600AD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="006702CE" w:rsidRPr="008D165A">
              <w:rPr>
                <w:rFonts w:ascii="Calibri" w:hAnsi="Calibri"/>
                <w:sz w:val="22"/>
                <w:szCs w:val="22"/>
              </w:rPr>
              <w:t>) Jakie ma Pani/Pan mocne strony/umiejętności, które mogą przydać się w pracy mentorskiej?</w:t>
            </w:r>
          </w:p>
        </w:tc>
      </w:tr>
      <w:tr w:rsidR="006702CE" w:rsidRPr="008D165A" w14:paraId="2EE26596" w14:textId="77777777" w:rsidTr="00BF4B5D">
        <w:tc>
          <w:tcPr>
            <w:tcW w:w="9642" w:type="dxa"/>
            <w:vAlign w:val="center"/>
          </w:tcPr>
          <w:p w14:paraId="3681DC04" w14:textId="77777777" w:rsidR="006702CE" w:rsidRDefault="006702CE" w:rsidP="008D165A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D165A" w:rsidRPr="008D165A" w14:paraId="04FB7C95" w14:textId="77777777" w:rsidTr="00BF4B5D">
        <w:tc>
          <w:tcPr>
            <w:tcW w:w="9642" w:type="dxa"/>
            <w:vAlign w:val="center"/>
          </w:tcPr>
          <w:p w14:paraId="3E60070E" w14:textId="67AFA140" w:rsidR="008D165A" w:rsidRPr="008D165A" w:rsidRDefault="00A76D7F" w:rsidP="0059495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8D165A" w:rsidRPr="008D165A">
              <w:rPr>
                <w:rFonts w:ascii="Calibri" w:hAnsi="Calibri"/>
                <w:sz w:val="22"/>
                <w:szCs w:val="22"/>
              </w:rPr>
              <w:t>) Czy korzystał(a) Pan/Pani dotąd z jakichś form uczenia się metodami aktywnymi? (szkolenia, warsztaty, treningi umiejętności, itp.) Proszę krótko opisać, jeśli tak (temat, liczba godzin).</w:t>
            </w:r>
          </w:p>
        </w:tc>
      </w:tr>
      <w:tr w:rsidR="00BB3F12" w:rsidRPr="008D165A" w14:paraId="3F21F2ED" w14:textId="77777777" w:rsidTr="00BF4B5D">
        <w:tc>
          <w:tcPr>
            <w:tcW w:w="9642" w:type="dxa"/>
            <w:vAlign w:val="center"/>
          </w:tcPr>
          <w:p w14:paraId="3EE70119" w14:textId="77777777" w:rsidR="00BB3F12" w:rsidRPr="008D165A" w:rsidRDefault="00BB3F12" w:rsidP="008D165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65A" w:rsidRPr="008D165A" w14:paraId="5621538B" w14:textId="77777777" w:rsidTr="00BF4B5D">
        <w:tc>
          <w:tcPr>
            <w:tcW w:w="9642" w:type="dxa"/>
            <w:vAlign w:val="center"/>
          </w:tcPr>
          <w:p w14:paraId="14713595" w14:textId="7971F202" w:rsidR="008D165A" w:rsidRPr="008D165A" w:rsidRDefault="00A76D7F" w:rsidP="008D165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F151A1" w:rsidRPr="00F151A1">
              <w:rPr>
                <w:rFonts w:ascii="Calibri" w:hAnsi="Calibri"/>
                <w:sz w:val="22"/>
                <w:szCs w:val="22"/>
              </w:rPr>
              <w:t>) Skąd dowiedział(a) się Pan/Pani o Akademii Mentorów Międzykulturowych?</w:t>
            </w:r>
          </w:p>
        </w:tc>
      </w:tr>
      <w:tr w:rsidR="008D165A" w:rsidRPr="008D165A" w14:paraId="1F5E619D" w14:textId="77777777" w:rsidTr="00BF4B5D">
        <w:tc>
          <w:tcPr>
            <w:tcW w:w="9642" w:type="dxa"/>
            <w:vAlign w:val="center"/>
          </w:tcPr>
          <w:p w14:paraId="578EE119" w14:textId="77777777" w:rsidR="008D165A" w:rsidRPr="008D165A" w:rsidRDefault="008D165A" w:rsidP="008D165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B5D" w:rsidRPr="008D165A" w14:paraId="32BAC5E9" w14:textId="77777777" w:rsidTr="00BF4B5D">
        <w:tc>
          <w:tcPr>
            <w:tcW w:w="9642" w:type="dxa"/>
            <w:vAlign w:val="center"/>
          </w:tcPr>
          <w:p w14:paraId="13976999" w14:textId="4A6B6D36" w:rsidR="00BF4B5D" w:rsidRPr="008D165A" w:rsidRDefault="00A76D7F" w:rsidP="00A76D7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="00BF4B5D">
              <w:rPr>
                <w:rFonts w:asciiTheme="minorHAnsi" w:hAnsiTheme="minorHAnsi"/>
                <w:sz w:val="22"/>
                <w:szCs w:val="22"/>
              </w:rPr>
              <w:t>) Czy ma Pan/Pani dodatkowe potrzeby, np. die</w:t>
            </w:r>
            <w:r>
              <w:rPr>
                <w:rFonts w:asciiTheme="minorHAnsi" w:hAnsiTheme="minorHAnsi"/>
                <w:sz w:val="22"/>
                <w:szCs w:val="22"/>
              </w:rPr>
              <w:t>ta</w:t>
            </w:r>
            <w:r w:rsidR="00BF4B5D">
              <w:rPr>
                <w:rFonts w:asciiTheme="minorHAnsi" w:hAnsiTheme="minorHAnsi"/>
                <w:sz w:val="22"/>
                <w:szCs w:val="22"/>
              </w:rPr>
              <w:t>, ograniczenia w poruszaniu się?</w:t>
            </w:r>
          </w:p>
        </w:tc>
      </w:tr>
      <w:tr w:rsidR="00BF4B5D" w:rsidRPr="008D165A" w14:paraId="5AC37EA2" w14:textId="77777777" w:rsidTr="00BF4B5D">
        <w:tc>
          <w:tcPr>
            <w:tcW w:w="9642" w:type="dxa"/>
            <w:vAlign w:val="center"/>
          </w:tcPr>
          <w:p w14:paraId="6DBF30E4" w14:textId="77777777" w:rsidR="00BF4B5D" w:rsidRPr="008D165A" w:rsidRDefault="00BF4B5D" w:rsidP="008D165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D8FC36" w14:textId="77777777" w:rsidR="00776578" w:rsidRPr="005307A3" w:rsidRDefault="00776578" w:rsidP="00006C64">
      <w:pPr>
        <w:rPr>
          <w:rFonts w:ascii="Calibri" w:hAnsi="Calibri" w:cs="Calibri"/>
          <w:b/>
          <w:sz w:val="22"/>
          <w:szCs w:val="22"/>
        </w:rPr>
      </w:pPr>
    </w:p>
    <w:p w14:paraId="6D825EBB" w14:textId="77777777" w:rsidR="00467A2D" w:rsidRDefault="00467A2D">
      <w:pPr>
        <w:widowControl/>
        <w:suppressAutoHyphens w:val="0"/>
        <w:autoSpaceDN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2342C249" w14:textId="77777777" w:rsidR="00467A2D" w:rsidRDefault="00467A2D" w:rsidP="00F97534">
      <w:pPr>
        <w:jc w:val="both"/>
        <w:rPr>
          <w:rFonts w:ascii="Calibri" w:hAnsi="Calibri" w:cs="Calibri"/>
          <w:b/>
          <w:sz w:val="22"/>
          <w:szCs w:val="22"/>
        </w:rPr>
      </w:pPr>
    </w:p>
    <w:p w14:paraId="532435AC" w14:textId="77777777" w:rsidR="00467A2D" w:rsidRDefault="00467A2D" w:rsidP="00F97534">
      <w:pPr>
        <w:jc w:val="both"/>
        <w:rPr>
          <w:rFonts w:ascii="Calibri" w:hAnsi="Calibri" w:cs="Calibri"/>
          <w:b/>
          <w:sz w:val="22"/>
          <w:szCs w:val="22"/>
        </w:rPr>
      </w:pPr>
    </w:p>
    <w:p w14:paraId="33B2C218" w14:textId="56F0C354" w:rsidR="00006C64" w:rsidRPr="005307A3" w:rsidRDefault="00006C64" w:rsidP="00F97534">
      <w:pPr>
        <w:jc w:val="both"/>
        <w:rPr>
          <w:rFonts w:ascii="Calibri" w:hAnsi="Calibri" w:cs="Calibri"/>
          <w:b/>
          <w:sz w:val="22"/>
          <w:szCs w:val="22"/>
        </w:rPr>
      </w:pPr>
      <w:r w:rsidRPr="005307A3">
        <w:rPr>
          <w:rFonts w:ascii="Calibri" w:hAnsi="Calibri" w:cs="Calibri"/>
          <w:b/>
          <w:sz w:val="22"/>
          <w:szCs w:val="22"/>
        </w:rPr>
        <w:t>ZOBOWIĄZANIE</w:t>
      </w:r>
    </w:p>
    <w:p w14:paraId="6BCCF47F" w14:textId="77777777" w:rsidR="00DE3D51" w:rsidRPr="005307A3" w:rsidRDefault="00DE3D51" w:rsidP="00F97534">
      <w:pPr>
        <w:jc w:val="both"/>
        <w:rPr>
          <w:rFonts w:ascii="Calibri" w:hAnsi="Calibri" w:cs="Calibri"/>
          <w:sz w:val="22"/>
          <w:szCs w:val="22"/>
        </w:rPr>
      </w:pPr>
    </w:p>
    <w:p w14:paraId="30CCADEA" w14:textId="77777777" w:rsidR="00006C64" w:rsidRPr="005307A3" w:rsidRDefault="00006C64" w:rsidP="00F97534">
      <w:pPr>
        <w:jc w:val="both"/>
        <w:rPr>
          <w:rFonts w:ascii="Calibri" w:hAnsi="Calibri" w:cs="Calibri"/>
          <w:sz w:val="22"/>
          <w:szCs w:val="22"/>
        </w:rPr>
      </w:pPr>
      <w:r w:rsidRPr="005307A3">
        <w:rPr>
          <w:rFonts w:ascii="Calibri" w:hAnsi="Calibri" w:cs="Calibri"/>
          <w:sz w:val="22"/>
          <w:szCs w:val="22"/>
        </w:rPr>
        <w:t xml:space="preserve">Przesłanie ankiety oznacza świadomość podjęcia zobowiązania do uczestnictwa w projekcie w przypadku zakwalifikowania Pani/Pana do grupy uczestników </w:t>
      </w:r>
      <w:r w:rsidR="0059495E">
        <w:rPr>
          <w:rFonts w:ascii="Calibri" w:hAnsi="Calibri" w:cs="Calibri"/>
          <w:sz w:val="22"/>
          <w:szCs w:val="22"/>
        </w:rPr>
        <w:t>Akademii Mentorów Międzykulturowych</w:t>
      </w:r>
      <w:r w:rsidRPr="005307A3">
        <w:rPr>
          <w:rFonts w:ascii="Calibri" w:hAnsi="Calibri" w:cs="Calibri"/>
          <w:sz w:val="22"/>
          <w:szCs w:val="22"/>
        </w:rPr>
        <w:t>:</w:t>
      </w:r>
    </w:p>
    <w:p w14:paraId="3738B490" w14:textId="12FA88E4" w:rsidR="0059495E" w:rsidRPr="0059495E" w:rsidRDefault="00006C64" w:rsidP="0059495E">
      <w:pPr>
        <w:jc w:val="both"/>
        <w:rPr>
          <w:rFonts w:ascii="Calibri" w:hAnsi="Calibri" w:cs="Calibri"/>
          <w:b/>
          <w:sz w:val="22"/>
          <w:szCs w:val="22"/>
        </w:rPr>
      </w:pPr>
      <w:r w:rsidRPr="005307A3">
        <w:rPr>
          <w:rFonts w:ascii="Calibri" w:hAnsi="Calibri" w:cs="Calibri"/>
          <w:sz w:val="22"/>
          <w:szCs w:val="22"/>
        </w:rPr>
        <w:t>„W przypadku pozytywnego przejścia pier</w:t>
      </w:r>
      <w:r w:rsidR="0059495E">
        <w:rPr>
          <w:rFonts w:ascii="Calibri" w:hAnsi="Calibri" w:cs="Calibri"/>
          <w:sz w:val="22"/>
          <w:szCs w:val="22"/>
        </w:rPr>
        <w:t>wszego etapu rekrutacji (analizy</w:t>
      </w:r>
      <w:r w:rsidRPr="005307A3">
        <w:rPr>
          <w:rFonts w:ascii="Calibri" w:hAnsi="Calibri" w:cs="Calibri"/>
          <w:sz w:val="22"/>
          <w:szCs w:val="22"/>
        </w:rPr>
        <w:t xml:space="preserve"> ankiet zgłoszeniowych), zobowiązuję się do </w:t>
      </w:r>
      <w:r w:rsidR="0059495E">
        <w:rPr>
          <w:rFonts w:ascii="Calibri" w:hAnsi="Calibri" w:cs="Calibri"/>
          <w:sz w:val="22"/>
          <w:szCs w:val="22"/>
        </w:rPr>
        <w:t xml:space="preserve">udziału w rozmowie </w:t>
      </w:r>
      <w:r w:rsidRPr="005307A3">
        <w:rPr>
          <w:rFonts w:ascii="Calibri" w:hAnsi="Calibri" w:cs="Calibri"/>
          <w:sz w:val="22"/>
          <w:szCs w:val="22"/>
        </w:rPr>
        <w:t>kwal</w:t>
      </w:r>
      <w:r w:rsidR="0059495E">
        <w:rPr>
          <w:rFonts w:ascii="Calibri" w:hAnsi="Calibri" w:cs="Calibri"/>
          <w:sz w:val="22"/>
          <w:szCs w:val="22"/>
        </w:rPr>
        <w:t>ifikacyjnej planowanej w dniach 08-28.02.2016r</w:t>
      </w:r>
      <w:r w:rsidRPr="005307A3">
        <w:rPr>
          <w:rFonts w:ascii="Calibri" w:hAnsi="Calibri" w:cs="Calibri"/>
          <w:sz w:val="22"/>
          <w:szCs w:val="22"/>
        </w:rPr>
        <w:t>. Jeśli zostanę p</w:t>
      </w:r>
      <w:r w:rsidR="0059495E">
        <w:rPr>
          <w:rFonts w:ascii="Calibri" w:hAnsi="Calibri" w:cs="Calibri"/>
          <w:sz w:val="22"/>
          <w:szCs w:val="22"/>
        </w:rPr>
        <w:t xml:space="preserve">rzyjęta/y to zobowiązuję się do aktywnego </w:t>
      </w:r>
      <w:r w:rsidRPr="005307A3">
        <w:rPr>
          <w:rFonts w:ascii="Calibri" w:hAnsi="Calibri" w:cs="Calibri"/>
          <w:sz w:val="22"/>
          <w:szCs w:val="22"/>
        </w:rPr>
        <w:t xml:space="preserve">uczestnictwa w </w:t>
      </w:r>
      <w:r w:rsidR="0059495E">
        <w:rPr>
          <w:rFonts w:ascii="Calibri" w:hAnsi="Calibri" w:cs="Calibri"/>
          <w:sz w:val="22"/>
          <w:szCs w:val="22"/>
        </w:rPr>
        <w:t xml:space="preserve">7 zjazdach Akademii Mentorów Międzykulturowych </w:t>
      </w:r>
      <w:r w:rsidR="00CF7ED8">
        <w:rPr>
          <w:rFonts w:ascii="Calibri" w:hAnsi="Calibri" w:cs="Calibri"/>
          <w:sz w:val="22"/>
          <w:szCs w:val="22"/>
        </w:rPr>
        <w:t xml:space="preserve">w Warszawie </w:t>
      </w:r>
      <w:r w:rsidR="0059495E">
        <w:rPr>
          <w:rFonts w:ascii="Calibri" w:hAnsi="Calibri" w:cs="Calibri"/>
          <w:sz w:val="22"/>
          <w:szCs w:val="22"/>
        </w:rPr>
        <w:t>oraz do przeprowadzenia krótkiego zaliczenia w ramach Akademii</w:t>
      </w:r>
      <w:r w:rsidR="006702CE">
        <w:rPr>
          <w:rFonts w:ascii="Calibri" w:hAnsi="Calibri" w:cs="Calibri"/>
          <w:sz w:val="22"/>
          <w:szCs w:val="22"/>
        </w:rPr>
        <w:t>.</w:t>
      </w:r>
      <w:r w:rsidR="0059495E">
        <w:rPr>
          <w:rFonts w:ascii="Calibri" w:hAnsi="Calibri" w:cs="Calibri"/>
          <w:sz w:val="22"/>
          <w:szCs w:val="22"/>
        </w:rPr>
        <w:t>”</w:t>
      </w:r>
    </w:p>
    <w:p w14:paraId="1573C7E4" w14:textId="77777777" w:rsidR="00006C64" w:rsidRDefault="00006C64" w:rsidP="0059495E">
      <w:pPr>
        <w:jc w:val="both"/>
        <w:rPr>
          <w:rFonts w:ascii="Calibri" w:hAnsi="Calibri" w:cs="Calibri"/>
          <w:b/>
          <w:sz w:val="22"/>
          <w:szCs w:val="22"/>
        </w:rPr>
      </w:pPr>
    </w:p>
    <w:p w14:paraId="4281128A" w14:textId="77777777" w:rsidR="00467A2D" w:rsidRDefault="00467A2D" w:rsidP="0059495E">
      <w:pPr>
        <w:jc w:val="both"/>
        <w:rPr>
          <w:rFonts w:ascii="Calibri" w:hAnsi="Calibri" w:cs="Calibri"/>
          <w:b/>
          <w:sz w:val="22"/>
          <w:szCs w:val="22"/>
        </w:rPr>
      </w:pPr>
    </w:p>
    <w:p w14:paraId="6CB109A7" w14:textId="77777777" w:rsidR="00467A2D" w:rsidRPr="005307A3" w:rsidRDefault="00467A2D" w:rsidP="0059495E">
      <w:pPr>
        <w:jc w:val="both"/>
        <w:rPr>
          <w:rFonts w:ascii="Calibri" w:hAnsi="Calibri" w:cs="Calibri"/>
          <w:b/>
          <w:sz w:val="22"/>
          <w:szCs w:val="22"/>
        </w:rPr>
      </w:pPr>
    </w:p>
    <w:p w14:paraId="15C8258F" w14:textId="77777777" w:rsidR="00006C64" w:rsidRPr="005307A3" w:rsidRDefault="00006C64" w:rsidP="00006C64">
      <w:pPr>
        <w:rPr>
          <w:rFonts w:ascii="Calibri" w:hAnsi="Calibri" w:cs="Calibri"/>
          <w:b/>
          <w:sz w:val="22"/>
          <w:szCs w:val="22"/>
        </w:rPr>
      </w:pPr>
      <w:r w:rsidRPr="005307A3">
        <w:rPr>
          <w:rFonts w:ascii="Calibri" w:hAnsi="Calibri" w:cs="Calibri"/>
          <w:b/>
          <w:sz w:val="22"/>
          <w:szCs w:val="22"/>
        </w:rPr>
        <w:t xml:space="preserve">ZGODA NA PRZETWARZANIE DANYCH OSOBOWYCH </w:t>
      </w:r>
    </w:p>
    <w:p w14:paraId="3A55AD7A" w14:textId="77777777" w:rsidR="00006C64" w:rsidRPr="005307A3" w:rsidRDefault="00006C64" w:rsidP="00006C64">
      <w:pPr>
        <w:rPr>
          <w:rFonts w:ascii="Calibri" w:hAnsi="Calibri" w:cs="Calibri"/>
          <w:b/>
          <w:sz w:val="22"/>
          <w:szCs w:val="22"/>
        </w:rPr>
      </w:pPr>
    </w:p>
    <w:p w14:paraId="03D97BE7" w14:textId="3CDD19A0" w:rsidR="00467A2D" w:rsidRDefault="00006C64" w:rsidP="00F97534">
      <w:pPr>
        <w:jc w:val="both"/>
        <w:rPr>
          <w:rFonts w:ascii="Calibri" w:hAnsi="Calibri" w:cs="Calibri"/>
          <w:sz w:val="22"/>
          <w:szCs w:val="22"/>
        </w:rPr>
      </w:pPr>
      <w:r w:rsidRPr="005307A3">
        <w:rPr>
          <w:rFonts w:ascii="Calibri" w:hAnsi="Calibri" w:cs="Calibri"/>
          <w:sz w:val="22"/>
          <w:szCs w:val="22"/>
        </w:rPr>
        <w:t xml:space="preserve">Przesłanie ankiety jest jednoznaczne z wyrażeniem zgody na umieszczenie danych w bazie danych uczestników projektu oraz na przetwarzanie ich przez </w:t>
      </w:r>
      <w:r w:rsidR="0059495E">
        <w:rPr>
          <w:rFonts w:ascii="Calibri" w:hAnsi="Calibri" w:cs="Calibri"/>
          <w:sz w:val="22"/>
          <w:szCs w:val="22"/>
        </w:rPr>
        <w:t>Fundację Ocalenie</w:t>
      </w:r>
      <w:r w:rsidRPr="005307A3">
        <w:rPr>
          <w:rFonts w:ascii="Calibri" w:hAnsi="Calibri" w:cs="Calibri"/>
          <w:sz w:val="22"/>
          <w:szCs w:val="22"/>
        </w:rPr>
        <w:t xml:space="preserve"> zgodnie z treścią Ustawy o ochronie danych osobowych (Dz.U.13, poz. 883). </w:t>
      </w:r>
    </w:p>
    <w:p w14:paraId="49730377" w14:textId="77777777" w:rsidR="00467A2D" w:rsidRDefault="00467A2D" w:rsidP="00F97534">
      <w:pPr>
        <w:jc w:val="both"/>
        <w:rPr>
          <w:rFonts w:ascii="Calibri" w:hAnsi="Calibri" w:cs="Calibri"/>
          <w:sz w:val="22"/>
          <w:szCs w:val="22"/>
        </w:rPr>
      </w:pPr>
    </w:p>
    <w:p w14:paraId="5C58CF0F" w14:textId="77777777" w:rsidR="00467A2D" w:rsidRDefault="00467A2D" w:rsidP="00F97534">
      <w:pPr>
        <w:jc w:val="both"/>
        <w:rPr>
          <w:rFonts w:ascii="Calibri" w:hAnsi="Calibri" w:cs="Calibri"/>
          <w:sz w:val="22"/>
          <w:szCs w:val="22"/>
        </w:rPr>
      </w:pPr>
    </w:p>
    <w:p w14:paraId="560C62B1" w14:textId="77777777" w:rsidR="00467A2D" w:rsidRDefault="00467A2D" w:rsidP="00F97534">
      <w:pPr>
        <w:jc w:val="both"/>
        <w:rPr>
          <w:rFonts w:ascii="Calibri" w:hAnsi="Calibri" w:cs="Calibri"/>
          <w:sz w:val="22"/>
          <w:szCs w:val="22"/>
        </w:rPr>
      </w:pPr>
    </w:p>
    <w:p w14:paraId="3432FDE3" w14:textId="77777777" w:rsidR="00467A2D" w:rsidRPr="005307A3" w:rsidRDefault="00467A2D" w:rsidP="00F97534">
      <w:pPr>
        <w:jc w:val="both"/>
        <w:rPr>
          <w:rFonts w:ascii="Calibri" w:hAnsi="Calibri" w:cs="Calibri"/>
          <w:sz w:val="22"/>
          <w:szCs w:val="22"/>
        </w:rPr>
      </w:pPr>
    </w:p>
    <w:p w14:paraId="31BD4FFD" w14:textId="77777777" w:rsidR="00006C64" w:rsidRPr="005307A3" w:rsidRDefault="00006C64" w:rsidP="00F97534">
      <w:pPr>
        <w:jc w:val="both"/>
        <w:rPr>
          <w:rFonts w:ascii="Calibri" w:hAnsi="Calibri" w:cs="Calibri"/>
          <w:sz w:val="22"/>
          <w:szCs w:val="22"/>
        </w:rPr>
      </w:pPr>
    </w:p>
    <w:p w14:paraId="46B258ED" w14:textId="77777777" w:rsidR="0059495E" w:rsidRDefault="0059495E" w:rsidP="00F9753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Dodatkowe informacje:</w:t>
      </w:r>
    </w:p>
    <w:p w14:paraId="430A68E5" w14:textId="77777777" w:rsidR="0059495E" w:rsidRDefault="0059495E" w:rsidP="00F97534">
      <w:pPr>
        <w:jc w:val="both"/>
        <w:rPr>
          <w:rFonts w:ascii="Calibri" w:hAnsi="Calibri" w:cs="Calibri"/>
          <w:sz w:val="22"/>
          <w:szCs w:val="22"/>
        </w:rPr>
      </w:pPr>
      <w:r w:rsidRPr="0080790A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80790A">
          <w:rPr>
            <w:rStyle w:val="Hipercze"/>
            <w:rFonts w:ascii="Calibri" w:hAnsi="Calibri" w:cs="Calibri"/>
            <w:sz w:val="22"/>
            <w:szCs w:val="22"/>
          </w:rPr>
          <w:t>mentorzy@ocalenie.org.pl</w:t>
        </w:r>
      </w:hyperlink>
      <w:r w:rsidRPr="0080790A">
        <w:rPr>
          <w:rFonts w:ascii="Calibri" w:hAnsi="Calibri" w:cs="Calibri"/>
          <w:sz w:val="22"/>
          <w:szCs w:val="22"/>
        </w:rPr>
        <w:t xml:space="preserve"> </w:t>
      </w:r>
    </w:p>
    <w:p w14:paraId="640ADCA6" w14:textId="77777777" w:rsidR="00006C64" w:rsidRPr="0059495E" w:rsidRDefault="0059495E" w:rsidP="00F97534">
      <w:pPr>
        <w:jc w:val="both"/>
        <w:rPr>
          <w:rFonts w:ascii="Calibri" w:hAnsi="Calibri" w:cs="Calibri"/>
          <w:sz w:val="22"/>
          <w:szCs w:val="22"/>
        </w:rPr>
      </w:pPr>
      <w:r w:rsidRPr="0059495E">
        <w:rPr>
          <w:rFonts w:ascii="Calibri" w:hAnsi="Calibri" w:cs="Calibri"/>
          <w:sz w:val="22"/>
          <w:szCs w:val="22"/>
        </w:rPr>
        <w:t xml:space="preserve">Strona: </w:t>
      </w:r>
      <w:hyperlink r:id="rId10" w:history="1">
        <w:r w:rsidRPr="0059495E">
          <w:rPr>
            <w:rStyle w:val="Hipercze"/>
            <w:rFonts w:ascii="Calibri" w:hAnsi="Calibri" w:cs="Calibri"/>
            <w:sz w:val="22"/>
            <w:szCs w:val="22"/>
          </w:rPr>
          <w:t>http://ocalenie.org.pl/</w:t>
        </w:r>
      </w:hyperlink>
      <w:r w:rsidRPr="0059495E">
        <w:rPr>
          <w:rFonts w:ascii="Calibri" w:hAnsi="Calibri" w:cs="Calibri"/>
          <w:sz w:val="22"/>
          <w:szCs w:val="22"/>
        </w:rPr>
        <w:t xml:space="preserve"> </w:t>
      </w:r>
    </w:p>
    <w:p w14:paraId="0FBFAC98" w14:textId="77777777" w:rsidR="00FB233E" w:rsidRPr="0059495E" w:rsidRDefault="00FB233E" w:rsidP="00006C64">
      <w:pPr>
        <w:rPr>
          <w:sz w:val="22"/>
          <w:szCs w:val="22"/>
        </w:rPr>
      </w:pPr>
    </w:p>
    <w:sectPr w:rsidR="00FB233E" w:rsidRPr="0059495E" w:rsidSect="00467A2D">
      <w:headerReference w:type="default" r:id="rId11"/>
      <w:footerReference w:type="default" r:id="rId12"/>
      <w:pgSz w:w="11906" w:h="16838"/>
      <w:pgMar w:top="1135" w:right="1134" w:bottom="1843" w:left="1134" w:header="8" w:footer="2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66BE3" w14:textId="77777777" w:rsidR="00AF12B6" w:rsidRDefault="00AF12B6">
      <w:r>
        <w:separator/>
      </w:r>
    </w:p>
  </w:endnote>
  <w:endnote w:type="continuationSeparator" w:id="0">
    <w:p w14:paraId="0776AB96" w14:textId="77777777" w:rsidR="00AF12B6" w:rsidRDefault="00AF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33F15" w14:textId="77777777" w:rsidR="00467A2D" w:rsidRDefault="00467A2D" w:rsidP="00467A2D">
    <w:pPr>
      <w:pStyle w:val="Stopka"/>
      <w:jc w:val="center"/>
      <w:rPr>
        <w:rFonts w:asciiTheme="minorHAnsi" w:hAnsiTheme="minorHAnsi"/>
        <w:b/>
        <w:bCs/>
      </w:rPr>
    </w:pPr>
  </w:p>
  <w:p w14:paraId="3CFE8721" w14:textId="47621A19" w:rsidR="00467A2D" w:rsidRPr="00C21AD9" w:rsidRDefault="00467A2D" w:rsidP="00467A2D">
    <w:pPr>
      <w:pStyle w:val="Stopka"/>
      <w:jc w:val="center"/>
      <w:rPr>
        <w:rFonts w:asciiTheme="minorHAnsi" w:hAnsiTheme="minorHAnsi"/>
        <w:b/>
        <w:bCs/>
      </w:rPr>
    </w:pPr>
    <w:r w:rsidRPr="00C21AD9">
      <w:rPr>
        <w:rFonts w:asciiTheme="minorHAnsi" w:hAnsiTheme="minorHAnsi"/>
        <w:b/>
        <w:bCs/>
      </w:rPr>
      <w:t>Fundacja Ocalenie</w:t>
    </w:r>
    <w:r>
      <w:rPr>
        <w:rFonts w:asciiTheme="minorHAnsi" w:hAnsiTheme="minorHAnsi"/>
        <w:b/>
        <w:bCs/>
      </w:rPr>
      <w:t xml:space="preserve">, </w:t>
    </w:r>
    <w:r w:rsidRPr="00C21AD9">
      <w:rPr>
        <w:rFonts w:asciiTheme="minorHAnsi" w:hAnsiTheme="minorHAnsi"/>
        <w:b/>
        <w:bCs/>
      </w:rPr>
      <w:t>www.ocalenie.org.pl,</w:t>
    </w:r>
    <w:r>
      <w:rPr>
        <w:rFonts w:asciiTheme="minorHAnsi" w:hAnsiTheme="minorHAnsi"/>
      </w:rPr>
      <w:t xml:space="preserve"> </w:t>
    </w:r>
    <w:r w:rsidRPr="00C21AD9">
      <w:rPr>
        <w:rFonts w:asciiTheme="minorHAnsi" w:hAnsiTheme="minorHAnsi"/>
        <w:b/>
        <w:bCs/>
      </w:rPr>
      <w:t>ul. Koszyk</w:t>
    </w:r>
    <w:r>
      <w:rPr>
        <w:rFonts w:asciiTheme="minorHAnsi" w:hAnsiTheme="minorHAnsi"/>
        <w:b/>
        <w:bCs/>
      </w:rPr>
      <w:t>owa 24, lok. 1, 00-553 Warszawa</w:t>
    </w:r>
  </w:p>
  <w:p w14:paraId="0B92DC60" w14:textId="199009BA" w:rsidR="00467A2D" w:rsidRDefault="00B52D2E" w:rsidP="00467A2D">
    <w:pPr>
      <w:pStyle w:val="Stopka"/>
    </w:pPr>
    <w:r w:rsidRPr="00031D79">
      <w:rPr>
        <w:rFonts w:asciiTheme="minorHAnsi" w:hAnsiTheme="minorHAnsi" w:cs="Calibri"/>
        <w:b/>
        <w:noProof/>
        <w:sz w:val="20"/>
        <w:szCs w:val="20"/>
        <w:lang w:eastAsia="pl-PL" w:bidi="ar-SA"/>
      </w:rPr>
      <w:drawing>
        <wp:anchor distT="0" distB="0" distL="114300" distR="360045" simplePos="0" relativeHeight="251658240" behindDoc="1" locked="0" layoutInCell="1" allowOverlap="1" wp14:anchorId="0EF91F74" wp14:editId="79E5C598">
          <wp:simplePos x="0" y="0"/>
          <wp:positionH relativeFrom="column">
            <wp:posOffset>-4445</wp:posOffset>
          </wp:positionH>
          <wp:positionV relativeFrom="paragraph">
            <wp:posOffset>160020</wp:posOffset>
          </wp:positionV>
          <wp:extent cx="2606040" cy="554355"/>
          <wp:effectExtent l="0" t="0" r="3810" b="0"/>
          <wp:wrapSquare wrapText="bothSides"/>
          <wp:docPr id="12" name="Obraz 12" descr="C:\Users\Piotr Bystrianin.OCL-03\AppData\Local\Microsoft\Windows\INetCache\Content.Word\FAMI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Piotr Bystrianin.OCL-03\AppData\Local\Microsoft\Windows\INetCache\Content.Word\FAMI_logo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D0B1F" w14:textId="33A4BAB7" w:rsidR="00467A2D" w:rsidRPr="00031D79" w:rsidRDefault="00467A2D" w:rsidP="00B52D2E">
    <w:pPr>
      <w:pStyle w:val="Stopka"/>
      <w:spacing w:line="288" w:lineRule="auto"/>
      <w:ind w:left="4536"/>
      <w:jc w:val="both"/>
      <w:rPr>
        <w:sz w:val="20"/>
        <w:szCs w:val="20"/>
      </w:rPr>
    </w:pPr>
    <w:r w:rsidRPr="00031D79">
      <w:rPr>
        <w:rFonts w:asciiTheme="minorHAnsi" w:hAnsiTheme="minorHAnsi" w:cs="Calibri"/>
        <w:sz w:val="20"/>
        <w:szCs w:val="20"/>
      </w:rPr>
      <w:t xml:space="preserve">Akademii Mentorów Międzykulturowych jest organizowana </w:t>
    </w:r>
    <w:r>
      <w:rPr>
        <w:rFonts w:asciiTheme="minorHAnsi" w:hAnsiTheme="minorHAnsi" w:cs="Calibri"/>
        <w:sz w:val="20"/>
        <w:szCs w:val="20"/>
      </w:rPr>
      <w:br/>
    </w:r>
    <w:r w:rsidRPr="00031D79">
      <w:rPr>
        <w:rFonts w:asciiTheme="minorHAnsi" w:hAnsiTheme="minorHAnsi" w:cs="Calibri"/>
        <w:sz w:val="20"/>
        <w:szCs w:val="20"/>
      </w:rPr>
      <w:t>w ramach projektu „CPC 2.0” współfinansowanego z Funduszu Azylu, Migracji i Integracji oraz budżetu państwa.</w:t>
    </w:r>
    <w:r w:rsidRPr="00031D79">
      <w:rPr>
        <w:sz w:val="20"/>
        <w:szCs w:val="20"/>
      </w:rPr>
      <w:t xml:space="preserve"> </w:t>
    </w:r>
  </w:p>
  <w:p w14:paraId="4648956A" w14:textId="77777777" w:rsidR="00467A2D" w:rsidRDefault="00467A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CC647" w14:textId="77777777" w:rsidR="00AF12B6" w:rsidRDefault="00AF12B6">
      <w:r>
        <w:rPr>
          <w:color w:val="000000"/>
        </w:rPr>
        <w:separator/>
      </w:r>
    </w:p>
  </w:footnote>
  <w:footnote w:type="continuationSeparator" w:id="0">
    <w:p w14:paraId="5374F769" w14:textId="77777777" w:rsidR="00AF12B6" w:rsidRDefault="00AF1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B8AD" w14:textId="596963CB" w:rsidR="00467A2D" w:rsidRDefault="00467A2D" w:rsidP="00467A2D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6B74728A" wp14:editId="0FE82F40">
          <wp:extent cx="1899920" cy="914400"/>
          <wp:effectExtent l="0" t="0" r="5080" b="0"/>
          <wp:docPr id="11" name="Obraz 11" descr="C:\Users\Piotr Bystrianin.OCL-03\AppData\Local\Microsoft\Windows\INetCache\Content.Word\ocalenie_logo_os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 Bystrianin.OCL-03\AppData\Local\Microsoft\Windows\INetCache\Content.Word\ocalenie_logo_ost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413E45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4">
    <w:nsid w:val="0BAF63CF"/>
    <w:multiLevelType w:val="hybridMultilevel"/>
    <w:tmpl w:val="81181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3247E"/>
    <w:multiLevelType w:val="multilevel"/>
    <w:tmpl w:val="24F406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6">
    <w:nsid w:val="16515265"/>
    <w:multiLevelType w:val="hybridMultilevel"/>
    <w:tmpl w:val="F54060E6"/>
    <w:lvl w:ilvl="0" w:tplc="E0EC7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23955"/>
    <w:multiLevelType w:val="hybridMultilevel"/>
    <w:tmpl w:val="BA9A5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536A"/>
    <w:multiLevelType w:val="multilevel"/>
    <w:tmpl w:val="A8AC43A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1C5D4044"/>
    <w:multiLevelType w:val="hybridMultilevel"/>
    <w:tmpl w:val="08866B9C"/>
    <w:lvl w:ilvl="0" w:tplc="B44677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72A7F"/>
    <w:multiLevelType w:val="hybridMultilevel"/>
    <w:tmpl w:val="F8D0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271F"/>
    <w:multiLevelType w:val="hybridMultilevel"/>
    <w:tmpl w:val="44EC9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D30F8"/>
    <w:multiLevelType w:val="multilevel"/>
    <w:tmpl w:val="9FDAD7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3F6F4BBB"/>
    <w:multiLevelType w:val="hybridMultilevel"/>
    <w:tmpl w:val="0266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6C97"/>
    <w:multiLevelType w:val="hybridMultilevel"/>
    <w:tmpl w:val="50C4D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F7E2B"/>
    <w:multiLevelType w:val="hybridMultilevel"/>
    <w:tmpl w:val="0F80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262E9"/>
    <w:multiLevelType w:val="hybridMultilevel"/>
    <w:tmpl w:val="A232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E41DE"/>
    <w:multiLevelType w:val="multilevel"/>
    <w:tmpl w:val="6B74D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8">
    <w:nsid w:val="56B1116F"/>
    <w:multiLevelType w:val="multilevel"/>
    <w:tmpl w:val="24F406AC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54"/>
        </w:tabs>
        <w:ind w:left="7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4"/>
        </w:tabs>
        <w:ind w:left="111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74"/>
        </w:tabs>
        <w:ind w:left="147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34"/>
        </w:tabs>
        <w:ind w:left="18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4"/>
        </w:tabs>
        <w:ind w:left="219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54"/>
        </w:tabs>
        <w:ind w:left="255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14"/>
        </w:tabs>
        <w:ind w:left="29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4"/>
        </w:tabs>
        <w:ind w:left="3274" w:hanging="360"/>
      </w:pPr>
      <w:rPr>
        <w:rFonts w:ascii="OpenSymbol" w:hAnsi="OpenSymbol" w:cs="OpenSymbol"/>
      </w:rPr>
    </w:lvl>
  </w:abstractNum>
  <w:abstractNum w:abstractNumId="19">
    <w:nsid w:val="61F24BAE"/>
    <w:multiLevelType w:val="hybridMultilevel"/>
    <w:tmpl w:val="C818D796"/>
    <w:lvl w:ilvl="0" w:tplc="9D8C8304">
      <w:start w:val="1"/>
      <w:numFmt w:val="lowerRoman"/>
      <w:lvlText w:val="%1)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E63960"/>
    <w:multiLevelType w:val="hybridMultilevel"/>
    <w:tmpl w:val="E1F86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B5804"/>
    <w:multiLevelType w:val="hybridMultilevel"/>
    <w:tmpl w:val="D0A4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7138B"/>
    <w:multiLevelType w:val="multilevel"/>
    <w:tmpl w:val="CF8E26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3">
    <w:nsid w:val="7E57327C"/>
    <w:multiLevelType w:val="hybridMultilevel"/>
    <w:tmpl w:val="DE20F9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1"/>
  </w:num>
  <w:num w:numId="11">
    <w:abstractNumId w:val="16"/>
  </w:num>
  <w:num w:numId="12">
    <w:abstractNumId w:val="20"/>
  </w:num>
  <w:num w:numId="13">
    <w:abstractNumId w:val="14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1"/>
  </w:num>
  <w:num w:numId="19">
    <w:abstractNumId w:val="17"/>
  </w:num>
  <w:num w:numId="20">
    <w:abstractNumId w:val="22"/>
  </w:num>
  <w:num w:numId="21">
    <w:abstractNumId w:val="15"/>
  </w:num>
  <w:num w:numId="22">
    <w:abstractNumId w:val="4"/>
  </w:num>
  <w:num w:numId="23">
    <w:abstractNumId w:val="2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E"/>
    <w:rsid w:val="00006C64"/>
    <w:rsid w:val="00070A51"/>
    <w:rsid w:val="00092F3E"/>
    <w:rsid w:val="000B6BEB"/>
    <w:rsid w:val="00100AF7"/>
    <w:rsid w:val="001A0E96"/>
    <w:rsid w:val="001F1E1A"/>
    <w:rsid w:val="0026398D"/>
    <w:rsid w:val="00286C0C"/>
    <w:rsid w:val="003109FD"/>
    <w:rsid w:val="00310FF2"/>
    <w:rsid w:val="0033779D"/>
    <w:rsid w:val="0040428C"/>
    <w:rsid w:val="004419DA"/>
    <w:rsid w:val="00467A2D"/>
    <w:rsid w:val="004D10D3"/>
    <w:rsid w:val="004D6F03"/>
    <w:rsid w:val="005307A3"/>
    <w:rsid w:val="0055168A"/>
    <w:rsid w:val="00590ED1"/>
    <w:rsid w:val="0059495E"/>
    <w:rsid w:val="005E614F"/>
    <w:rsid w:val="00637CD7"/>
    <w:rsid w:val="00662EEF"/>
    <w:rsid w:val="006702CE"/>
    <w:rsid w:val="00694162"/>
    <w:rsid w:val="006D54CE"/>
    <w:rsid w:val="007041D1"/>
    <w:rsid w:val="00776578"/>
    <w:rsid w:val="0079573B"/>
    <w:rsid w:val="007B10FA"/>
    <w:rsid w:val="007C7359"/>
    <w:rsid w:val="007D2819"/>
    <w:rsid w:val="007F1B6E"/>
    <w:rsid w:val="0080790A"/>
    <w:rsid w:val="00887BD9"/>
    <w:rsid w:val="008C2FB7"/>
    <w:rsid w:val="008D165A"/>
    <w:rsid w:val="008E449C"/>
    <w:rsid w:val="008F4FFF"/>
    <w:rsid w:val="0091288C"/>
    <w:rsid w:val="00A711F5"/>
    <w:rsid w:val="00A76D7F"/>
    <w:rsid w:val="00AA22D3"/>
    <w:rsid w:val="00AD7DC9"/>
    <w:rsid w:val="00AF12B6"/>
    <w:rsid w:val="00AF3DA7"/>
    <w:rsid w:val="00B26567"/>
    <w:rsid w:val="00B3570F"/>
    <w:rsid w:val="00B40D29"/>
    <w:rsid w:val="00B52D2E"/>
    <w:rsid w:val="00B75A6D"/>
    <w:rsid w:val="00BB3F12"/>
    <w:rsid w:val="00BD06A8"/>
    <w:rsid w:val="00BF4B5D"/>
    <w:rsid w:val="00C56B50"/>
    <w:rsid w:val="00C954CE"/>
    <w:rsid w:val="00CE6897"/>
    <w:rsid w:val="00CF7ED8"/>
    <w:rsid w:val="00D05A44"/>
    <w:rsid w:val="00D116C9"/>
    <w:rsid w:val="00D81983"/>
    <w:rsid w:val="00D9473B"/>
    <w:rsid w:val="00DD4B6A"/>
    <w:rsid w:val="00DE3D51"/>
    <w:rsid w:val="00DE69CD"/>
    <w:rsid w:val="00E5002C"/>
    <w:rsid w:val="00EA1B3E"/>
    <w:rsid w:val="00EC23C9"/>
    <w:rsid w:val="00F06E32"/>
    <w:rsid w:val="00F151A1"/>
    <w:rsid w:val="00F42EA7"/>
    <w:rsid w:val="00F822AA"/>
    <w:rsid w:val="00F97534"/>
    <w:rsid w:val="00FB23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9D2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uiPriority w:val="99"/>
    <w:unhideWhenUsed/>
    <w:rsid w:val="0033779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F3E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2F3E"/>
    <w:rPr>
      <w:rFonts w:cs="Mangal"/>
      <w:sz w:val="20"/>
      <w:szCs w:val="18"/>
    </w:rPr>
  </w:style>
  <w:style w:type="character" w:styleId="Odwoanieprzypisudolnego">
    <w:name w:val="footnote reference"/>
    <w:semiHidden/>
    <w:rsid w:val="00092F3E"/>
    <w:rPr>
      <w:vertAlign w:val="superscript"/>
    </w:rPr>
  </w:style>
  <w:style w:type="table" w:styleId="Tabela-Siatka">
    <w:name w:val="Table Grid"/>
    <w:basedOn w:val="Standardowy"/>
    <w:uiPriority w:val="59"/>
    <w:rsid w:val="00F8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6C64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0F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0FA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0FA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0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0FA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67A2D"/>
    <w:rPr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uiPriority w:val="99"/>
    <w:unhideWhenUsed/>
    <w:rsid w:val="0033779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F3E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92F3E"/>
    <w:rPr>
      <w:rFonts w:cs="Mangal"/>
      <w:sz w:val="20"/>
      <w:szCs w:val="18"/>
    </w:rPr>
  </w:style>
  <w:style w:type="character" w:styleId="Odwoanieprzypisudolnego">
    <w:name w:val="footnote reference"/>
    <w:semiHidden/>
    <w:rsid w:val="00092F3E"/>
    <w:rPr>
      <w:vertAlign w:val="superscript"/>
    </w:rPr>
  </w:style>
  <w:style w:type="table" w:styleId="Tabela-Siatka">
    <w:name w:val="Table Grid"/>
    <w:basedOn w:val="Standardowy"/>
    <w:uiPriority w:val="59"/>
    <w:rsid w:val="00F8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6C64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0F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0FA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0FA"/>
    <w:rPr>
      <w:rFonts w:cs="Mangal"/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0F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0FA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67A2D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zy@ocalenie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calenie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torzy@ocalenie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Links>
    <vt:vector size="18" baseType="variant">
      <vt:variant>
        <vt:i4>7405691</vt:i4>
      </vt:variant>
      <vt:variant>
        <vt:i4>6</vt:i4>
      </vt:variant>
      <vt:variant>
        <vt:i4>0</vt:i4>
      </vt:variant>
      <vt:variant>
        <vt:i4>5</vt:i4>
      </vt:variant>
      <vt:variant>
        <vt:lpwstr>http://www.srw.fio.org.pl/</vt:lpwstr>
      </vt:variant>
      <vt:variant>
        <vt:lpwstr/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mailto:k.bialek@fio.org.pl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http://www.srw.fio.org.pl/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Herman</dc:creator>
  <cp:keywords/>
  <cp:lastModifiedBy>Piotr</cp:lastModifiedBy>
  <cp:revision>5</cp:revision>
  <dcterms:created xsi:type="dcterms:W3CDTF">2016-01-25T21:20:00Z</dcterms:created>
  <dcterms:modified xsi:type="dcterms:W3CDTF">2016-01-26T14:29:00Z</dcterms:modified>
</cp:coreProperties>
</file>